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C0FE" w14:textId="0BA97AF6" w:rsidR="006F7A2F" w:rsidRDefault="006F7A2F" w:rsidP="006F7A2F">
      <w:pPr>
        <w:jc w:val="center"/>
        <w:rPr>
          <w:b/>
          <w:bCs/>
          <w:sz w:val="24"/>
          <w:szCs w:val="24"/>
        </w:rPr>
      </w:pPr>
      <w:r w:rsidRPr="006F7A2F">
        <w:rPr>
          <w:b/>
          <w:bCs/>
          <w:sz w:val="24"/>
          <w:szCs w:val="24"/>
        </w:rPr>
        <w:t>Monika Kumlehn de Mamani &amp; Ingrid Grambow</w:t>
      </w:r>
    </w:p>
    <w:p w14:paraId="712CCE5B" w14:textId="76F596E5" w:rsidR="006F7A2F" w:rsidRPr="006F7A2F" w:rsidRDefault="006F7A2F" w:rsidP="006F7A2F">
      <w:pPr>
        <w:jc w:val="center"/>
        <w:rPr>
          <w:sz w:val="20"/>
          <w:szCs w:val="20"/>
        </w:rPr>
      </w:pPr>
      <w:r>
        <w:rPr>
          <w:sz w:val="20"/>
          <w:szCs w:val="20"/>
        </w:rPr>
        <w:t>Ihmepassage 2, 30449 Hannover</w:t>
      </w:r>
    </w:p>
    <w:p w14:paraId="3E836394" w14:textId="01573318" w:rsidR="006F7A2F" w:rsidRDefault="006F7A2F" w:rsidP="006F7A2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IMPAKTNAMEN</w:t>
      </w:r>
    </w:p>
    <w:p w14:paraId="6B7F9686" w14:textId="5D7F8D29" w:rsidR="006F7A2F" w:rsidRDefault="006F7A2F" w:rsidP="006F7A2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(2005-2023)</w:t>
      </w:r>
    </w:p>
    <w:p w14:paraId="1E680F88" w14:textId="77777777" w:rsidR="006F7A2F" w:rsidRDefault="006F7A2F" w:rsidP="006F7A2F">
      <w:pPr>
        <w:jc w:val="center"/>
        <w:rPr>
          <w:b/>
          <w:bCs/>
          <w:sz w:val="20"/>
          <w:szCs w:val="20"/>
        </w:rPr>
      </w:pPr>
    </w:p>
    <w:p w14:paraId="45A67B9B" w14:textId="073D3D4A" w:rsidR="006F7A2F" w:rsidRDefault="006F7A2F" w:rsidP="006F7A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Inhaltsverzeichnis</w:t>
      </w:r>
    </w:p>
    <w:p w14:paraId="28CAA2AB" w14:textId="13C45687" w:rsidR="00612C77" w:rsidRPr="00E85032" w:rsidRDefault="00612C77" w:rsidP="00612C77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Einfü</w:t>
      </w:r>
      <w:r w:rsidRPr="00E85032">
        <w:rPr>
          <w:b/>
          <w:bCs/>
          <w:sz w:val="32"/>
          <w:szCs w:val="32"/>
        </w:rPr>
        <w:t>hrung (0)</w:t>
      </w:r>
    </w:p>
    <w:p w14:paraId="7F8BD3E5" w14:textId="4E52635D" w:rsidR="00612C77" w:rsidRDefault="00612C77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0e, 0n1, 0n2, 0n2a, 0n3.0,</w:t>
      </w:r>
      <w:r w:rsidR="002E0679">
        <w:rPr>
          <w:b/>
          <w:bCs/>
          <w:sz w:val="24"/>
          <w:szCs w:val="24"/>
        </w:rPr>
        <w:t xml:space="preserve"> 0n3.1,</w:t>
      </w:r>
      <w:r>
        <w:rPr>
          <w:b/>
          <w:bCs/>
          <w:sz w:val="24"/>
          <w:szCs w:val="24"/>
        </w:rPr>
        <w:t xml:space="preserve"> 0n5a-m, 0n6c0000, 0nc0001, 0n6c1000, 0n6c</w:t>
      </w:r>
      <w:r w:rsidR="0023120B">
        <w:rPr>
          <w:b/>
          <w:bCs/>
          <w:sz w:val="24"/>
          <w:szCs w:val="24"/>
        </w:rPr>
        <w:t>1500, 0n6c1800, 0n6c1900, 0n6c1950, 0n6c2000, 0n6c2010, 0n6c2020, 0n7</w:t>
      </w:r>
    </w:p>
    <w:p w14:paraId="0332F4EF" w14:textId="36CD89EB" w:rsidR="0023120B" w:rsidRPr="00E85032" w:rsidRDefault="0023120B" w:rsidP="00612C77">
      <w:pPr>
        <w:rPr>
          <w:b/>
          <w:bCs/>
          <w:sz w:val="32"/>
          <w:szCs w:val="32"/>
        </w:rPr>
      </w:pPr>
      <w:r w:rsidRPr="00E85032">
        <w:rPr>
          <w:b/>
          <w:bCs/>
          <w:sz w:val="32"/>
          <w:szCs w:val="32"/>
        </w:rPr>
        <w:t>Katalog (C)</w:t>
      </w:r>
    </w:p>
    <w:p w14:paraId="71F76A10" w14:textId="3F93FD68" w:rsidR="00EB5848" w:rsidRDefault="0023120B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ca0, caa, cab, cac1, cac2, cad, cae. caf, cag, cah. cai, caj, cak, cal1, cal6, cam, can. cao, cap, caq, car, cas01, cas09, cas10, cat, cau, cav, caw</w:t>
      </w:r>
      <w:r w:rsidR="00EB5848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cax, </w:t>
      </w:r>
      <w:r w:rsidR="00EB5848">
        <w:rPr>
          <w:b/>
          <w:bCs/>
          <w:sz w:val="24"/>
          <w:szCs w:val="24"/>
        </w:rPr>
        <w:t>cay, caz</w:t>
      </w:r>
    </w:p>
    <w:p w14:paraId="2FA07D4C" w14:textId="77777777" w:rsidR="00453FD4" w:rsidRDefault="00EB5848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cba, cbb, cbe, cbh, cbi, cbj, cbl, cbn, cbo1, cbo2, cbp, cbr, cbt, cbu, cbw, cby, cbz</w:t>
      </w:r>
    </w:p>
    <w:p w14:paraId="747D7057" w14:textId="77777777" w:rsidR="00453FD4" w:rsidRDefault="00453FD4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cca1, cca2, cca3, ccc, cce, ccf, ccg, cch1, cch2, cci, ccl, ccm, ccn. cco, ccp, ccr, ccs, cct, ccu, ccw, ccy, ccz</w:t>
      </w:r>
    </w:p>
    <w:p w14:paraId="4200E493" w14:textId="77777777" w:rsidR="003058D1" w:rsidRDefault="00453FD4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cda</w:t>
      </w:r>
      <w:proofErr w:type="gramStart"/>
      <w:r>
        <w:rPr>
          <w:b/>
          <w:bCs/>
          <w:sz w:val="24"/>
          <w:szCs w:val="24"/>
        </w:rPr>
        <w:t>1,cda</w:t>
      </w:r>
      <w:proofErr w:type="gramEnd"/>
      <w:r>
        <w:rPr>
          <w:b/>
          <w:bCs/>
          <w:sz w:val="24"/>
          <w:szCs w:val="24"/>
        </w:rPr>
        <w:t>4, cdc, cdd, cde, cdg, cdh1, cdi, cdj, cdl, cdm, cdn, cdo, cdp, cdr, cds, cdt, cdu, cdv, cdw, cdx,</w:t>
      </w:r>
      <w:r w:rsidR="003058D1">
        <w:rPr>
          <w:b/>
          <w:bCs/>
          <w:sz w:val="24"/>
          <w:szCs w:val="24"/>
        </w:rPr>
        <w:t xml:space="preserve"> cdy, cdz</w:t>
      </w:r>
    </w:p>
    <w:p w14:paraId="34984D01" w14:textId="77777777" w:rsidR="003058D1" w:rsidRDefault="003058D1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cea, ceb, cec, ced, cee, cef, ceg, ceh, cei, cej, cek, cel1, cel7, cem, cen, ceo, cep, ceq, cer, ces, cet, ceu, cev, cew, cex, </w:t>
      </w:r>
      <w:proofErr w:type="gramStart"/>
      <w:r>
        <w:rPr>
          <w:b/>
          <w:bCs/>
          <w:sz w:val="24"/>
          <w:szCs w:val="24"/>
        </w:rPr>
        <w:t>cey,cez</w:t>
      </w:r>
      <w:proofErr w:type="gramEnd"/>
    </w:p>
    <w:p w14:paraId="1872D99C" w14:textId="77777777" w:rsidR="003058D1" w:rsidRDefault="003058D1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cfa. cfe, cff, cfh, cfi, cfj, cfl, cfn, cfo, cfq, cfr1, cfr2, cfr</w:t>
      </w:r>
      <w:proofErr w:type="gramStart"/>
      <w:r>
        <w:rPr>
          <w:b/>
          <w:bCs/>
          <w:sz w:val="24"/>
          <w:szCs w:val="24"/>
        </w:rPr>
        <w:t>3,  cfu</w:t>
      </w:r>
      <w:proofErr w:type="gramEnd"/>
      <w:r>
        <w:rPr>
          <w:b/>
          <w:bCs/>
          <w:sz w:val="24"/>
          <w:szCs w:val="24"/>
        </w:rPr>
        <w:t>, cfy</w:t>
      </w:r>
    </w:p>
    <w:p w14:paraId="3CE3C6CE" w14:textId="1C29482E" w:rsidR="005E29B3" w:rsidRDefault="003058D1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cga1, cga2, </w:t>
      </w:r>
      <w:r w:rsidR="005E29B3">
        <w:rPr>
          <w:b/>
          <w:bCs/>
          <w:sz w:val="24"/>
          <w:szCs w:val="24"/>
        </w:rPr>
        <w:t xml:space="preserve">cgb, cgd, cge, cgf, </w:t>
      </w:r>
      <w:r w:rsidR="00C219B9">
        <w:rPr>
          <w:b/>
          <w:bCs/>
          <w:sz w:val="24"/>
          <w:szCs w:val="24"/>
        </w:rPr>
        <w:t xml:space="preserve">cgh, cgi, cgj, cgk, </w:t>
      </w:r>
      <w:r w:rsidR="005E29B3">
        <w:rPr>
          <w:b/>
          <w:bCs/>
          <w:sz w:val="24"/>
          <w:szCs w:val="24"/>
        </w:rPr>
        <w:t xml:space="preserve">cgl, cgm, cgn, cgo, cgp, cgr1, cgr2, cgs, cgu, cgv, cgw, </w:t>
      </w:r>
      <w:proofErr w:type="gramStart"/>
      <w:r w:rsidR="005E29B3">
        <w:rPr>
          <w:b/>
          <w:bCs/>
          <w:sz w:val="24"/>
          <w:szCs w:val="24"/>
        </w:rPr>
        <w:t xml:space="preserve">cgy,   </w:t>
      </w:r>
      <w:proofErr w:type="gramEnd"/>
      <w:r w:rsidR="005E29B3">
        <w:rPr>
          <w:b/>
          <w:bCs/>
          <w:sz w:val="24"/>
          <w:szCs w:val="24"/>
        </w:rPr>
        <w:t xml:space="preserve"> cgz</w:t>
      </w:r>
    </w:p>
    <w:p w14:paraId="64B594E2" w14:textId="77777777" w:rsidR="005E29B3" w:rsidRDefault="005E29B3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cha1, cha2, cha3, che, chg, chi, chj, chl. chm, </w:t>
      </w:r>
      <w:proofErr w:type="gramStart"/>
      <w:r>
        <w:rPr>
          <w:b/>
          <w:bCs/>
          <w:sz w:val="24"/>
          <w:szCs w:val="24"/>
        </w:rPr>
        <w:t>cho,chr</w:t>
      </w:r>
      <w:proofErr w:type="gramEnd"/>
      <w:r>
        <w:rPr>
          <w:b/>
          <w:bCs/>
          <w:sz w:val="24"/>
          <w:szCs w:val="24"/>
        </w:rPr>
        <w:t>, chs, chu, chv, chw, chy</w:t>
      </w:r>
    </w:p>
    <w:p w14:paraId="48C43DA0" w14:textId="77777777" w:rsidR="00D335A8" w:rsidRDefault="005E29B3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cia, cib, cic, cid, cie, cif, cig, cih, cii, cij, cik, cil,</w:t>
      </w:r>
      <w:r w:rsidR="00D335A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cim,</w:t>
      </w:r>
      <w:r w:rsidR="00D335A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cin,</w:t>
      </w:r>
      <w:r w:rsidR="00D335A8">
        <w:rPr>
          <w:b/>
          <w:bCs/>
          <w:sz w:val="24"/>
          <w:szCs w:val="24"/>
        </w:rPr>
        <w:t xml:space="preserve"> cio, cip, ciq, cir, cis, cit, ciu, civ, ciw, </w:t>
      </w:r>
      <w:proofErr w:type="gramStart"/>
      <w:r w:rsidR="00D335A8">
        <w:rPr>
          <w:b/>
          <w:bCs/>
          <w:sz w:val="24"/>
          <w:szCs w:val="24"/>
        </w:rPr>
        <w:t>cix,ciz</w:t>
      </w:r>
      <w:proofErr w:type="gramEnd"/>
    </w:p>
    <w:p w14:paraId="52479B42" w14:textId="77777777" w:rsidR="00D335A8" w:rsidRDefault="00D335A8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cja, cjb, cjd, cje, cjf, cjg, cjh, cji, cjn, cjo, cjp, cjs, </w:t>
      </w:r>
      <w:proofErr w:type="gramStart"/>
      <w:r>
        <w:rPr>
          <w:b/>
          <w:bCs/>
          <w:sz w:val="24"/>
          <w:szCs w:val="24"/>
        </w:rPr>
        <w:t>cju,cjw</w:t>
      </w:r>
      <w:proofErr w:type="gramEnd"/>
      <w:r>
        <w:rPr>
          <w:b/>
          <w:bCs/>
          <w:sz w:val="24"/>
          <w:szCs w:val="24"/>
        </w:rPr>
        <w:t>, cjy</w:t>
      </w:r>
    </w:p>
    <w:p w14:paraId="6D5F61B0" w14:textId="4A8D1377" w:rsidR="003E5895" w:rsidRDefault="00D335A8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cka, </w:t>
      </w:r>
      <w:proofErr w:type="gramStart"/>
      <w:r>
        <w:rPr>
          <w:b/>
          <w:bCs/>
          <w:sz w:val="24"/>
          <w:szCs w:val="24"/>
        </w:rPr>
        <w:t>ckc,  ckd</w:t>
      </w:r>
      <w:proofErr w:type="gramEnd"/>
      <w:r>
        <w:rPr>
          <w:b/>
          <w:bCs/>
          <w:sz w:val="24"/>
          <w:szCs w:val="24"/>
        </w:rPr>
        <w:t>, cke,</w:t>
      </w:r>
      <w:r w:rsidR="00C219B9">
        <w:rPr>
          <w:b/>
          <w:bCs/>
          <w:sz w:val="24"/>
          <w:szCs w:val="24"/>
        </w:rPr>
        <w:t>ckf, ckg, ckh,</w:t>
      </w:r>
      <w:r>
        <w:rPr>
          <w:b/>
          <w:bCs/>
          <w:sz w:val="24"/>
          <w:szCs w:val="24"/>
        </w:rPr>
        <w:t xml:space="preserve"> </w:t>
      </w:r>
      <w:r w:rsidR="00C219B9">
        <w:rPr>
          <w:b/>
          <w:bCs/>
          <w:sz w:val="24"/>
          <w:szCs w:val="24"/>
        </w:rPr>
        <w:t xml:space="preserve">cki, ckj, </w:t>
      </w:r>
      <w:r>
        <w:rPr>
          <w:b/>
          <w:bCs/>
          <w:sz w:val="24"/>
          <w:szCs w:val="24"/>
        </w:rPr>
        <w:t>ckl, ckm, ckn, cko, ckp, ckr, cks, cku, ckv, ckw,</w:t>
      </w:r>
      <w:r w:rsidR="003E58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cky</w:t>
      </w:r>
    </w:p>
    <w:p w14:paraId="0EB28A94" w14:textId="77777777" w:rsidR="003E5895" w:rsidRDefault="003E5895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cla1, cla2, clc, cld, cle1, cle7, clg, clh, cli, clj, cll, clm, clo, clr, cls, clu, clv, cly</w:t>
      </w:r>
    </w:p>
    <w:p w14:paraId="101C0344" w14:textId="1FEAFCB4" w:rsidR="00B5488D" w:rsidRDefault="003E5895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cma1, cma2, cma3, cma4, cmb, cmc, cmd, cme1, cme3, cmg, cmh, cmi, cmj, cmk, cml, </w:t>
      </w:r>
      <w:r w:rsidR="00B5488D">
        <w:rPr>
          <w:b/>
          <w:bCs/>
          <w:sz w:val="24"/>
          <w:szCs w:val="24"/>
        </w:rPr>
        <w:t>cmo1, cmo2, cmp, cmr, cms, cmt, cmu, cmv, cmy, cmz</w:t>
      </w:r>
    </w:p>
    <w:p w14:paraId="6C9723B7" w14:textId="6E5F7487" w:rsidR="00B5488D" w:rsidRDefault="00B5488D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cna, cnd, cne, cng, cnh, cni, cnj, cnk, cno, cnq, cnr, cns, cnt, cnu, cnw1, cnz</w:t>
      </w:r>
    </w:p>
    <w:p w14:paraId="0FC924EF" w14:textId="12A1CAB8" w:rsidR="00B5488D" w:rsidRDefault="00B5488D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coa, cob, coc, cod, coe, cof, cog, coh, coi, coj, cok, col, com, conn, </w:t>
      </w:r>
      <w:r w:rsidR="009D56BE">
        <w:rPr>
          <w:b/>
          <w:bCs/>
          <w:sz w:val="24"/>
          <w:szCs w:val="24"/>
        </w:rPr>
        <w:t>coo, cop, cor, cos, cot, cou, cov, cow, cox, coy, coz</w:t>
      </w:r>
    </w:p>
    <w:p w14:paraId="3F8C9DD4" w14:textId="558484ED" w:rsidR="009D56BE" w:rsidRDefault="009D56BE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cpa1, cpa2, cpc, cpd, cpe1, cpe2, cpc, cpd, cpe1, cpe2, cpe3, cpf, cpg, cph, cpi, cpl, cpn, cpo, cpr, cps, </w:t>
      </w:r>
      <w:proofErr w:type="gramStart"/>
      <w:r>
        <w:rPr>
          <w:b/>
          <w:bCs/>
          <w:sz w:val="24"/>
          <w:szCs w:val="24"/>
        </w:rPr>
        <w:t>cpt,cp</w:t>
      </w:r>
      <w:proofErr w:type="gramEnd"/>
      <w:r>
        <w:rPr>
          <w:b/>
          <w:bCs/>
          <w:sz w:val="24"/>
          <w:szCs w:val="24"/>
        </w:rPr>
        <w:t xml:space="preserve"> cpu, cpw, cpy</w:t>
      </w:r>
    </w:p>
    <w:p w14:paraId="23E469C3" w14:textId="0E4EF46E" w:rsidR="009D56BE" w:rsidRDefault="009D56BE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cqa, </w:t>
      </w:r>
      <w:r w:rsidR="00606A85">
        <w:rPr>
          <w:b/>
          <w:bCs/>
          <w:sz w:val="24"/>
          <w:szCs w:val="24"/>
        </w:rPr>
        <w:t>cqb, cqe, cqi, cqr, cqu01, cqu11, cqy</w:t>
      </w:r>
    </w:p>
    <w:p w14:paraId="5DD8AA14" w14:textId="25A403D4" w:rsidR="00606A85" w:rsidRDefault="00606A85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cra, crc, crd, cre1, cre2, crh, cri, crj, crk, crn, cro1, cro2, crq, crs, crt, cru, crw, cry, rzz</w:t>
      </w:r>
    </w:p>
    <w:p w14:paraId="79AF316B" w14:textId="3061CB19" w:rsidR="00606A85" w:rsidRDefault="00606A85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csa</w:t>
      </w:r>
      <w:proofErr w:type="gramStart"/>
      <w:r>
        <w:rPr>
          <w:b/>
          <w:bCs/>
          <w:sz w:val="24"/>
          <w:szCs w:val="24"/>
        </w:rPr>
        <w:t>1,  csa</w:t>
      </w:r>
      <w:proofErr w:type="gramEnd"/>
      <w:r>
        <w:rPr>
          <w:b/>
          <w:bCs/>
          <w:sz w:val="24"/>
          <w:szCs w:val="24"/>
        </w:rPr>
        <w:t xml:space="preserve">2, csa3, csc, csd, cse, cef, csg, csh, </w:t>
      </w:r>
      <w:r w:rsidR="00945D40">
        <w:rPr>
          <w:b/>
          <w:bCs/>
          <w:sz w:val="24"/>
          <w:szCs w:val="24"/>
        </w:rPr>
        <w:t>csi, csj, csk, csl, csm, csn, cso, csp, csq, csr, css, cst, csu, csv, csw, csy, csz</w:t>
      </w:r>
    </w:p>
    <w:p w14:paraId="5B455A7D" w14:textId="0CF1AD59" w:rsidR="00945D40" w:rsidRDefault="00945D40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cta1, cta2, ctb, ctc, cte, cth, cti, ctj, ctk, ctl, ctm, ctn, cto, ctq, ctr, cts, ctu, </w:t>
      </w:r>
      <w:proofErr w:type="gramStart"/>
      <w:r>
        <w:rPr>
          <w:b/>
          <w:bCs/>
          <w:sz w:val="24"/>
          <w:szCs w:val="24"/>
        </w:rPr>
        <w:t>ctv,ctw</w:t>
      </w:r>
      <w:proofErr w:type="gramEnd"/>
      <w:r>
        <w:rPr>
          <w:b/>
          <w:bCs/>
          <w:sz w:val="24"/>
          <w:szCs w:val="24"/>
        </w:rPr>
        <w:t>, cty,      ctz</w:t>
      </w:r>
    </w:p>
    <w:p w14:paraId="30414E41" w14:textId="326FEFEF" w:rsidR="00945D40" w:rsidRDefault="00945D40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cua,</w:t>
      </w:r>
      <w:r w:rsidR="00B831F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cub,</w:t>
      </w:r>
      <w:r w:rsidR="00B831F1">
        <w:rPr>
          <w:b/>
          <w:bCs/>
          <w:sz w:val="24"/>
          <w:szCs w:val="24"/>
        </w:rPr>
        <w:t xml:space="preserve"> cuc, cud, cue, cuf, cug, cuh, cui, cuj, cuk, cul, cum, </w:t>
      </w:r>
      <w:proofErr w:type="gramStart"/>
      <w:r w:rsidR="00B831F1">
        <w:rPr>
          <w:b/>
          <w:bCs/>
          <w:sz w:val="24"/>
          <w:szCs w:val="24"/>
        </w:rPr>
        <w:t>cun,  cup</w:t>
      </w:r>
      <w:proofErr w:type="gramEnd"/>
      <w:r w:rsidR="00B831F1">
        <w:rPr>
          <w:b/>
          <w:bCs/>
          <w:sz w:val="24"/>
          <w:szCs w:val="24"/>
        </w:rPr>
        <w:t>, cur, cus, cut, cuu, cuv, cuw, cuy, cuz</w:t>
      </w:r>
    </w:p>
    <w:p w14:paraId="3FF61C01" w14:textId="43D25F66" w:rsidR="00B831F1" w:rsidRDefault="00B831F1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cva, cve, cvi, cvl, cvn, </w:t>
      </w:r>
      <w:proofErr w:type="gramStart"/>
      <w:r>
        <w:rPr>
          <w:b/>
          <w:bCs/>
          <w:sz w:val="24"/>
          <w:szCs w:val="24"/>
        </w:rPr>
        <w:t>cvo,  cvp</w:t>
      </w:r>
      <w:proofErr w:type="gramEnd"/>
      <w:r>
        <w:rPr>
          <w:b/>
          <w:bCs/>
          <w:sz w:val="24"/>
          <w:szCs w:val="24"/>
        </w:rPr>
        <w:t>, cvr, cvs, cvu, cvv, cvy</w:t>
      </w:r>
    </w:p>
    <w:p w14:paraId="7A2F7C67" w14:textId="43A539A1" w:rsidR="00785B8D" w:rsidRDefault="00B831F1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cwa, </w:t>
      </w:r>
      <w:r w:rsidR="00785B8D">
        <w:rPr>
          <w:b/>
          <w:bCs/>
          <w:sz w:val="24"/>
          <w:szCs w:val="24"/>
        </w:rPr>
        <w:t>cwb, cwe, cwg, cwh, cwi, cwj. cwl, cwo, cwr, cws, cwu, cwy</w:t>
      </w:r>
    </w:p>
    <w:p w14:paraId="127046D4" w14:textId="45E81334" w:rsidR="00785B8D" w:rsidRDefault="00785B8D" w:rsidP="00612C77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cxa,  cxe</w:t>
      </w:r>
      <w:proofErr w:type="gramEnd"/>
      <w:r>
        <w:rPr>
          <w:b/>
          <w:bCs/>
          <w:sz w:val="24"/>
          <w:szCs w:val="24"/>
        </w:rPr>
        <w:t>, cxg, cxi, cxn, cxo, cxs, cxu, cxv, cxy</w:t>
      </w:r>
    </w:p>
    <w:p w14:paraId="049E7010" w14:textId="77777777" w:rsidR="00785B8D" w:rsidRDefault="00785B8D" w:rsidP="00612C77">
      <w:pPr>
        <w:rPr>
          <w:b/>
          <w:bCs/>
          <w:sz w:val="24"/>
          <w:szCs w:val="24"/>
        </w:rPr>
      </w:pPr>
    </w:p>
    <w:p w14:paraId="565A2DD0" w14:textId="1E7ADCF2" w:rsidR="00785B8D" w:rsidRDefault="00785B8D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cya01, cya02, cyb, cye, cyf, cyg, cyi</w:t>
      </w:r>
      <w:r w:rsidR="002E6872">
        <w:rPr>
          <w:b/>
          <w:bCs/>
          <w:sz w:val="24"/>
          <w:szCs w:val="24"/>
        </w:rPr>
        <w:t>, cym, cyn, cyo, cyp, cyr, cys, cyt, cyu, cyv, cyw, cyz</w:t>
      </w:r>
    </w:p>
    <w:p w14:paraId="61FE7E8C" w14:textId="77777777" w:rsidR="00E85032" w:rsidRDefault="002E6872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cza, czb, czd, cze, czg, czh, czi. czm, czn, czo, czp, czr, crs, czt, czu, czv, czw, czy, </w:t>
      </w:r>
      <w:r w:rsidR="00E85032">
        <w:rPr>
          <w:b/>
          <w:bCs/>
          <w:sz w:val="24"/>
          <w:szCs w:val="24"/>
        </w:rPr>
        <w:t>czz</w:t>
      </w:r>
    </w:p>
    <w:p w14:paraId="40F8C9D4" w14:textId="77777777" w:rsidR="00E85032" w:rsidRDefault="00E85032" w:rsidP="00612C77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Bibliographie</w:t>
      </w:r>
      <w:proofErr w:type="gramEnd"/>
      <w:r>
        <w:rPr>
          <w:b/>
          <w:bCs/>
          <w:sz w:val="32"/>
          <w:szCs w:val="32"/>
        </w:rPr>
        <w:t xml:space="preserve"> (EQ)</w:t>
      </w:r>
    </w:p>
    <w:p w14:paraId="1075E9D7" w14:textId="77777777" w:rsidR="000D6F80" w:rsidRDefault="00E85032" w:rsidP="00612C77">
      <w:pPr>
        <w:rPr>
          <w:sz w:val="24"/>
          <w:szCs w:val="24"/>
        </w:rPr>
      </w:pPr>
      <w:r>
        <w:rPr>
          <w:sz w:val="24"/>
          <w:szCs w:val="24"/>
        </w:rPr>
        <w:t>eq0, eqa</w:t>
      </w:r>
      <w:r w:rsidR="000D6F80">
        <w:rPr>
          <w:sz w:val="24"/>
          <w:szCs w:val="24"/>
        </w:rPr>
        <w:t>, eqan, eqb1, eqc, eqd, eqe, eqf, eqg, eqh, eqi, eqj, eqk1, eqk2a, eqk2b, eqk2c, eqk3, eql, eqm, eqn, eqo, eqp, eqq, eqr, eqs, eqt, equ, eqv, eqw, eqx, eqy, eqz</w:t>
      </w:r>
    </w:p>
    <w:p w14:paraId="6BCA6A91" w14:textId="77777777" w:rsidR="000D6F80" w:rsidRDefault="000D6F80" w:rsidP="00612C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Kleine Beiträge (EZ)</w:t>
      </w:r>
    </w:p>
    <w:p w14:paraId="0A91610D" w14:textId="4DC9EFF7" w:rsidR="002E6872" w:rsidRDefault="000D6F80" w:rsidP="00612C7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ez01-ez29 </w:t>
      </w:r>
      <w:r w:rsidR="002E6872">
        <w:rPr>
          <w:b/>
          <w:bCs/>
          <w:sz w:val="24"/>
          <w:szCs w:val="24"/>
        </w:rPr>
        <w:t xml:space="preserve">  </w:t>
      </w:r>
    </w:p>
    <w:p w14:paraId="6A2140E0" w14:textId="77777777" w:rsidR="00785B8D" w:rsidRDefault="00785B8D" w:rsidP="00612C77">
      <w:pPr>
        <w:rPr>
          <w:b/>
          <w:bCs/>
          <w:sz w:val="24"/>
          <w:szCs w:val="24"/>
        </w:rPr>
      </w:pPr>
    </w:p>
    <w:p w14:paraId="14CE3C54" w14:textId="1E854833" w:rsidR="00B831F1" w:rsidRDefault="00785B8D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2AE7BF50" w14:textId="548DB429" w:rsidR="00EB5848" w:rsidRDefault="003058D1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EB5848">
        <w:rPr>
          <w:b/>
          <w:bCs/>
          <w:sz w:val="24"/>
          <w:szCs w:val="24"/>
        </w:rPr>
        <w:t xml:space="preserve">  </w:t>
      </w:r>
    </w:p>
    <w:p w14:paraId="385E240C" w14:textId="3BACD49C" w:rsidR="0023120B" w:rsidRPr="00612C77" w:rsidRDefault="00EB5848" w:rsidP="0061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@</w:t>
      </w:r>
      <w:r w:rsidR="0023120B">
        <w:rPr>
          <w:b/>
          <w:bCs/>
          <w:sz w:val="24"/>
          <w:szCs w:val="24"/>
        </w:rPr>
        <w:t xml:space="preserve">    </w:t>
      </w:r>
    </w:p>
    <w:p w14:paraId="63295E79" w14:textId="77777777" w:rsidR="006F7A2F" w:rsidRDefault="006F7A2F" w:rsidP="006F7A2F">
      <w:pPr>
        <w:jc w:val="center"/>
        <w:rPr>
          <w:b/>
          <w:bCs/>
          <w:sz w:val="32"/>
          <w:szCs w:val="32"/>
        </w:rPr>
      </w:pPr>
    </w:p>
    <w:p w14:paraId="66504BAB" w14:textId="344CA067" w:rsidR="005513E5" w:rsidRPr="00612C77" w:rsidRDefault="005513E5" w:rsidP="006F7A2F">
      <w:pPr>
        <w:rPr>
          <w:sz w:val="20"/>
          <w:szCs w:val="20"/>
        </w:rPr>
      </w:pPr>
    </w:p>
    <w:sectPr w:rsidR="005513E5" w:rsidRPr="00612C77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01C1" w14:textId="77777777" w:rsidR="005A08A3" w:rsidRDefault="005A08A3" w:rsidP="00DC3D67">
      <w:r>
        <w:separator/>
      </w:r>
    </w:p>
  </w:endnote>
  <w:endnote w:type="continuationSeparator" w:id="0">
    <w:p w14:paraId="7DDAD822" w14:textId="77777777" w:rsidR="005A08A3" w:rsidRDefault="005A08A3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CCEE" w14:textId="77777777" w:rsidR="005A08A3" w:rsidRDefault="005A08A3" w:rsidP="00DC3D67">
      <w:r>
        <w:separator/>
      </w:r>
    </w:p>
  </w:footnote>
  <w:footnote w:type="continuationSeparator" w:id="0">
    <w:p w14:paraId="5EA9FB03" w14:textId="77777777" w:rsidR="005A08A3" w:rsidRDefault="005A08A3" w:rsidP="00DC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02136537">
    <w:abstractNumId w:val="21"/>
  </w:num>
  <w:num w:numId="2" w16cid:durableId="1865555306">
    <w:abstractNumId w:val="12"/>
  </w:num>
  <w:num w:numId="3" w16cid:durableId="214240867">
    <w:abstractNumId w:val="10"/>
  </w:num>
  <w:num w:numId="4" w16cid:durableId="112945718">
    <w:abstractNumId w:val="23"/>
  </w:num>
  <w:num w:numId="5" w16cid:durableId="665669466">
    <w:abstractNumId w:val="13"/>
  </w:num>
  <w:num w:numId="6" w16cid:durableId="1009017264">
    <w:abstractNumId w:val="16"/>
  </w:num>
  <w:num w:numId="7" w16cid:durableId="1592860139">
    <w:abstractNumId w:val="18"/>
  </w:num>
  <w:num w:numId="8" w16cid:durableId="1275405906">
    <w:abstractNumId w:val="9"/>
  </w:num>
  <w:num w:numId="9" w16cid:durableId="962689564">
    <w:abstractNumId w:val="7"/>
  </w:num>
  <w:num w:numId="10" w16cid:durableId="1225725472">
    <w:abstractNumId w:val="6"/>
  </w:num>
  <w:num w:numId="11" w16cid:durableId="514924281">
    <w:abstractNumId w:val="5"/>
  </w:num>
  <w:num w:numId="12" w16cid:durableId="1215315263">
    <w:abstractNumId w:val="4"/>
  </w:num>
  <w:num w:numId="13" w16cid:durableId="717515787">
    <w:abstractNumId w:val="8"/>
  </w:num>
  <w:num w:numId="14" w16cid:durableId="762604300">
    <w:abstractNumId w:val="3"/>
  </w:num>
  <w:num w:numId="15" w16cid:durableId="1982608682">
    <w:abstractNumId w:val="2"/>
  </w:num>
  <w:num w:numId="16" w16cid:durableId="2136488203">
    <w:abstractNumId w:val="1"/>
  </w:num>
  <w:num w:numId="17" w16cid:durableId="497237175">
    <w:abstractNumId w:val="0"/>
  </w:num>
  <w:num w:numId="18" w16cid:durableId="572813534">
    <w:abstractNumId w:val="14"/>
  </w:num>
  <w:num w:numId="19" w16cid:durableId="1954826457">
    <w:abstractNumId w:val="15"/>
  </w:num>
  <w:num w:numId="20" w16cid:durableId="22437483">
    <w:abstractNumId w:val="22"/>
  </w:num>
  <w:num w:numId="21" w16cid:durableId="1298678506">
    <w:abstractNumId w:val="17"/>
  </w:num>
  <w:num w:numId="22" w16cid:durableId="1260790731">
    <w:abstractNumId w:val="11"/>
  </w:num>
  <w:num w:numId="23" w16cid:durableId="1907836496">
    <w:abstractNumId w:val="25"/>
  </w:num>
  <w:num w:numId="24" w16cid:durableId="1453137552">
    <w:abstractNumId w:val="19"/>
  </w:num>
  <w:num w:numId="25" w16cid:durableId="1055733779">
    <w:abstractNumId w:val="24"/>
  </w:num>
  <w:num w:numId="26" w16cid:durableId="4711421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2F"/>
    <w:rsid w:val="00000077"/>
    <w:rsid w:val="00017D4B"/>
    <w:rsid w:val="000627F4"/>
    <w:rsid w:val="000642AE"/>
    <w:rsid w:val="00065757"/>
    <w:rsid w:val="00077E2D"/>
    <w:rsid w:val="00086B27"/>
    <w:rsid w:val="000A608B"/>
    <w:rsid w:val="000D6F80"/>
    <w:rsid w:val="000E504A"/>
    <w:rsid w:val="000E6931"/>
    <w:rsid w:val="000E73AE"/>
    <w:rsid w:val="00114CF5"/>
    <w:rsid w:val="0012430D"/>
    <w:rsid w:val="00135907"/>
    <w:rsid w:val="00135B91"/>
    <w:rsid w:val="0015477E"/>
    <w:rsid w:val="00161242"/>
    <w:rsid w:val="00171EC7"/>
    <w:rsid w:val="00176E06"/>
    <w:rsid w:val="001A4394"/>
    <w:rsid w:val="001E3E7B"/>
    <w:rsid w:val="001E5EBD"/>
    <w:rsid w:val="00216AE8"/>
    <w:rsid w:val="0023120B"/>
    <w:rsid w:val="00233FF2"/>
    <w:rsid w:val="002341F2"/>
    <w:rsid w:val="00247C73"/>
    <w:rsid w:val="002509B9"/>
    <w:rsid w:val="00260A24"/>
    <w:rsid w:val="002661E9"/>
    <w:rsid w:val="00273130"/>
    <w:rsid w:val="002A3898"/>
    <w:rsid w:val="002B2C50"/>
    <w:rsid w:val="002B7F9C"/>
    <w:rsid w:val="002C2FC6"/>
    <w:rsid w:val="002E0679"/>
    <w:rsid w:val="002E6872"/>
    <w:rsid w:val="002F5E4F"/>
    <w:rsid w:val="003058D1"/>
    <w:rsid w:val="00367136"/>
    <w:rsid w:val="00367FA4"/>
    <w:rsid w:val="00380A7D"/>
    <w:rsid w:val="00384680"/>
    <w:rsid w:val="003928E7"/>
    <w:rsid w:val="003C2A91"/>
    <w:rsid w:val="003E0093"/>
    <w:rsid w:val="003E5895"/>
    <w:rsid w:val="00400899"/>
    <w:rsid w:val="00412ABB"/>
    <w:rsid w:val="00421AE7"/>
    <w:rsid w:val="004270B2"/>
    <w:rsid w:val="004304E8"/>
    <w:rsid w:val="00443170"/>
    <w:rsid w:val="00453FD4"/>
    <w:rsid w:val="0046713E"/>
    <w:rsid w:val="004760FA"/>
    <w:rsid w:val="00480C57"/>
    <w:rsid w:val="004C2A8A"/>
    <w:rsid w:val="004C52FB"/>
    <w:rsid w:val="004E108E"/>
    <w:rsid w:val="004E7AC6"/>
    <w:rsid w:val="00510719"/>
    <w:rsid w:val="00526B9C"/>
    <w:rsid w:val="0054265B"/>
    <w:rsid w:val="005513E5"/>
    <w:rsid w:val="005A08A3"/>
    <w:rsid w:val="005B1DE3"/>
    <w:rsid w:val="005C2FEC"/>
    <w:rsid w:val="005C6613"/>
    <w:rsid w:val="005D6AB8"/>
    <w:rsid w:val="005E0452"/>
    <w:rsid w:val="005E29B3"/>
    <w:rsid w:val="005F0769"/>
    <w:rsid w:val="006004F0"/>
    <w:rsid w:val="006065E9"/>
    <w:rsid w:val="00606A85"/>
    <w:rsid w:val="00612C77"/>
    <w:rsid w:val="0062629C"/>
    <w:rsid w:val="00626540"/>
    <w:rsid w:val="00645252"/>
    <w:rsid w:val="00687DEC"/>
    <w:rsid w:val="006909A5"/>
    <w:rsid w:val="00691EB6"/>
    <w:rsid w:val="00692582"/>
    <w:rsid w:val="00697A44"/>
    <w:rsid w:val="006C2765"/>
    <w:rsid w:val="006D3D74"/>
    <w:rsid w:val="006F7A2F"/>
    <w:rsid w:val="007137D4"/>
    <w:rsid w:val="00716E33"/>
    <w:rsid w:val="00722ED5"/>
    <w:rsid w:val="00730120"/>
    <w:rsid w:val="00732250"/>
    <w:rsid w:val="00785B8D"/>
    <w:rsid w:val="0078638F"/>
    <w:rsid w:val="007935A9"/>
    <w:rsid w:val="007C41A7"/>
    <w:rsid w:val="00821AFD"/>
    <w:rsid w:val="00823976"/>
    <w:rsid w:val="00830B03"/>
    <w:rsid w:val="0083569A"/>
    <w:rsid w:val="00843516"/>
    <w:rsid w:val="0085309F"/>
    <w:rsid w:val="00863254"/>
    <w:rsid w:val="00872815"/>
    <w:rsid w:val="008843CC"/>
    <w:rsid w:val="008B2F9E"/>
    <w:rsid w:val="008B7DD1"/>
    <w:rsid w:val="008C5D09"/>
    <w:rsid w:val="008D795E"/>
    <w:rsid w:val="00906D6E"/>
    <w:rsid w:val="00932BB3"/>
    <w:rsid w:val="0093311A"/>
    <w:rsid w:val="009413DA"/>
    <w:rsid w:val="00945D40"/>
    <w:rsid w:val="009501C6"/>
    <w:rsid w:val="00963157"/>
    <w:rsid w:val="00964A3A"/>
    <w:rsid w:val="009954CB"/>
    <w:rsid w:val="00996815"/>
    <w:rsid w:val="009B75D8"/>
    <w:rsid w:val="009D56BE"/>
    <w:rsid w:val="009D746B"/>
    <w:rsid w:val="009F6DB1"/>
    <w:rsid w:val="00A27232"/>
    <w:rsid w:val="00A51FEA"/>
    <w:rsid w:val="00A5601A"/>
    <w:rsid w:val="00A57FBE"/>
    <w:rsid w:val="00A65FC3"/>
    <w:rsid w:val="00A81A82"/>
    <w:rsid w:val="00A9204E"/>
    <w:rsid w:val="00AA3D11"/>
    <w:rsid w:val="00AD26C0"/>
    <w:rsid w:val="00AD4AC9"/>
    <w:rsid w:val="00AE75D0"/>
    <w:rsid w:val="00B02A29"/>
    <w:rsid w:val="00B054E8"/>
    <w:rsid w:val="00B23F58"/>
    <w:rsid w:val="00B51D78"/>
    <w:rsid w:val="00B5488D"/>
    <w:rsid w:val="00B63709"/>
    <w:rsid w:val="00B638A5"/>
    <w:rsid w:val="00B831F1"/>
    <w:rsid w:val="00B85831"/>
    <w:rsid w:val="00B85FB1"/>
    <w:rsid w:val="00B96D2F"/>
    <w:rsid w:val="00BA688D"/>
    <w:rsid w:val="00BB74C7"/>
    <w:rsid w:val="00BE4FE4"/>
    <w:rsid w:val="00BF04D6"/>
    <w:rsid w:val="00C219B9"/>
    <w:rsid w:val="00C3142D"/>
    <w:rsid w:val="00C420AF"/>
    <w:rsid w:val="00C43D5A"/>
    <w:rsid w:val="00CE7FE8"/>
    <w:rsid w:val="00CF5260"/>
    <w:rsid w:val="00D06E56"/>
    <w:rsid w:val="00D15960"/>
    <w:rsid w:val="00D17161"/>
    <w:rsid w:val="00D20B69"/>
    <w:rsid w:val="00D335A8"/>
    <w:rsid w:val="00D4518F"/>
    <w:rsid w:val="00D73998"/>
    <w:rsid w:val="00D76EC8"/>
    <w:rsid w:val="00D91094"/>
    <w:rsid w:val="00D95794"/>
    <w:rsid w:val="00DA3E1B"/>
    <w:rsid w:val="00DA67D2"/>
    <w:rsid w:val="00DC3D67"/>
    <w:rsid w:val="00DC6443"/>
    <w:rsid w:val="00DE1184"/>
    <w:rsid w:val="00DE7E96"/>
    <w:rsid w:val="00DF5E3E"/>
    <w:rsid w:val="00E03825"/>
    <w:rsid w:val="00E04CE8"/>
    <w:rsid w:val="00E16BF7"/>
    <w:rsid w:val="00E27FEC"/>
    <w:rsid w:val="00E34E7F"/>
    <w:rsid w:val="00E41B58"/>
    <w:rsid w:val="00E423D7"/>
    <w:rsid w:val="00E4415E"/>
    <w:rsid w:val="00E777D6"/>
    <w:rsid w:val="00E85032"/>
    <w:rsid w:val="00EA22AA"/>
    <w:rsid w:val="00EA274C"/>
    <w:rsid w:val="00EB4ACA"/>
    <w:rsid w:val="00EB5848"/>
    <w:rsid w:val="00ED288F"/>
    <w:rsid w:val="00F262ED"/>
    <w:rsid w:val="00F45DC3"/>
    <w:rsid w:val="00F76F97"/>
    <w:rsid w:val="00F869E3"/>
    <w:rsid w:val="00FA6754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3E0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eaPad\AppData\Local\Microsoft\Office\16.0\DTS\de-DE%7b684B96D3-A98E-4043-979B-8246329E34E9%7d\%7b217586C0-85F8-436E-9203-2D2047E16B2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{217586C0-85F8-436E-9203-2D2047E16B27}tf02786999_win32</Template>
  <TotalTime>0</TotalTime>
  <Pages>1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2023-07-28T10:49:00Z</dcterms:created>
  <dcterms:modified xsi:type="dcterms:W3CDTF">2023-07-30T02:41:00Z</dcterms:modified>
</cp:coreProperties>
</file>